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BB" w:rsidRPr="00794FCF" w:rsidRDefault="002C6DBB" w:rsidP="00794FCF">
      <w:pPr>
        <w:rPr>
          <w:b/>
          <w:i/>
          <w:sz w:val="24"/>
          <w:szCs w:val="24"/>
        </w:rPr>
      </w:pPr>
    </w:p>
    <w:p w:rsidR="002C6DBB" w:rsidRDefault="002C6DBB">
      <w:pPr>
        <w:jc w:val="center"/>
        <w:rPr>
          <w:b/>
          <w:i/>
          <w:sz w:val="24"/>
          <w:szCs w:val="24"/>
        </w:rPr>
      </w:pPr>
    </w:p>
    <w:p w:rsidR="002C6DBB" w:rsidRDefault="002C6DBB">
      <w:pPr>
        <w:rPr>
          <w:b/>
          <w:i/>
          <w:sz w:val="24"/>
          <w:szCs w:val="24"/>
        </w:rPr>
      </w:pPr>
    </w:p>
    <w:p w:rsidR="002C6DBB" w:rsidRDefault="00794F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CONSIGLIO DELLA CLASSE_____  </w:t>
      </w:r>
      <w:proofErr w:type="spellStart"/>
      <w:r>
        <w:rPr>
          <w:b/>
          <w:i/>
          <w:sz w:val="24"/>
          <w:szCs w:val="24"/>
        </w:rPr>
        <w:t>SEZ</w:t>
      </w:r>
      <w:proofErr w:type="spellEnd"/>
      <w:r>
        <w:rPr>
          <w:b/>
          <w:i/>
          <w:sz w:val="24"/>
          <w:szCs w:val="24"/>
        </w:rPr>
        <w:t>. ____</w:t>
      </w:r>
      <w:r w:rsidR="001C1CC0">
        <w:rPr>
          <w:b/>
          <w:i/>
          <w:sz w:val="24"/>
          <w:szCs w:val="24"/>
        </w:rPr>
        <w:t xml:space="preserve"> </w:t>
      </w:r>
    </w:p>
    <w:p w:rsidR="002C6DBB" w:rsidRDefault="002C6DBB">
      <w:pPr>
        <w:jc w:val="center"/>
        <w:rPr>
          <w:b/>
          <w:i/>
          <w:sz w:val="24"/>
          <w:szCs w:val="24"/>
        </w:rPr>
      </w:pPr>
    </w:p>
    <w:p w:rsidR="002C6DBB" w:rsidRDefault="002C6DBB">
      <w:pPr>
        <w:jc w:val="center"/>
        <w:rPr>
          <w:b/>
          <w:i/>
          <w:sz w:val="24"/>
          <w:szCs w:val="24"/>
        </w:rPr>
      </w:pPr>
    </w:p>
    <w:p w:rsidR="002C6DBB" w:rsidRDefault="001C1CC0">
      <w:pPr>
        <w:pStyle w:val="Titolo3"/>
        <w:rPr>
          <w:sz w:val="24"/>
          <w:szCs w:val="24"/>
        </w:rPr>
      </w:pPr>
      <w:r>
        <w:rPr>
          <w:sz w:val="24"/>
          <w:szCs w:val="24"/>
        </w:rPr>
        <w:t xml:space="preserve">VERBALE N. 1 CONSIGLIO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CLASSE DEL MESE 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r w:rsidR="00794FCF">
        <w:rPr>
          <w:sz w:val="24"/>
          <w:szCs w:val="24"/>
        </w:rPr>
        <w:t>________________</w:t>
      </w:r>
    </w:p>
    <w:p w:rsidR="002C6DBB" w:rsidRDefault="002C6DBB">
      <w:pPr>
        <w:rPr>
          <w:sz w:val="24"/>
          <w:szCs w:val="24"/>
        </w:rPr>
      </w:pPr>
    </w:p>
    <w:p w:rsidR="002C6DBB" w:rsidRDefault="00794FCF">
      <w:pPr>
        <w:jc w:val="both"/>
        <w:rPr>
          <w:sz w:val="24"/>
          <w:szCs w:val="24"/>
        </w:rPr>
      </w:pPr>
      <w:r>
        <w:rPr>
          <w:sz w:val="24"/>
          <w:szCs w:val="24"/>
        </w:rPr>
        <w:t>Il giorno ___ del mese di</w:t>
      </w:r>
      <w:r w:rsidR="001C1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="001C1CC0">
        <w:rPr>
          <w:sz w:val="24"/>
          <w:szCs w:val="24"/>
        </w:rPr>
        <w:t xml:space="preserve">alle ore </w:t>
      </w:r>
      <w:r>
        <w:rPr>
          <w:sz w:val="24"/>
          <w:szCs w:val="24"/>
        </w:rPr>
        <w:t xml:space="preserve">______ </w:t>
      </w:r>
      <w:r w:rsidR="001C1CC0">
        <w:rPr>
          <w:sz w:val="24"/>
          <w:szCs w:val="24"/>
        </w:rPr>
        <w:t>si è riunito in se</w:t>
      </w:r>
      <w:r>
        <w:rPr>
          <w:sz w:val="24"/>
          <w:szCs w:val="24"/>
        </w:rPr>
        <w:t>duta ordinaria il Consiglio di C</w:t>
      </w:r>
      <w:r w:rsidR="001C1CC0">
        <w:rPr>
          <w:sz w:val="24"/>
          <w:szCs w:val="24"/>
        </w:rPr>
        <w:t xml:space="preserve">lasse convocato dal </w:t>
      </w:r>
      <w:proofErr w:type="spellStart"/>
      <w:r w:rsidR="001C1CC0">
        <w:rPr>
          <w:sz w:val="24"/>
          <w:szCs w:val="24"/>
        </w:rPr>
        <w:t>D.S.</w:t>
      </w:r>
      <w:proofErr w:type="spellEnd"/>
      <w:r w:rsidR="001C1CC0">
        <w:rPr>
          <w:sz w:val="24"/>
          <w:szCs w:val="24"/>
        </w:rPr>
        <w:t xml:space="preserve"> per discutere il seguente O.d.G. :</w:t>
      </w:r>
    </w:p>
    <w:p w:rsidR="002C6DBB" w:rsidRDefault="002C6DBB">
      <w:pPr>
        <w:jc w:val="both"/>
        <w:rPr>
          <w:sz w:val="24"/>
          <w:szCs w:val="24"/>
        </w:rPr>
      </w:pPr>
    </w:p>
    <w:p w:rsidR="00794FCF" w:rsidRPr="00794FCF" w:rsidRDefault="00794FCF" w:rsidP="00794FC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794FCF">
        <w:rPr>
          <w:color w:val="000000"/>
          <w:sz w:val="24"/>
          <w:szCs w:val="24"/>
        </w:rPr>
        <w:t xml:space="preserve">. analisi risultati test d’ingresso </w:t>
      </w:r>
      <w:r>
        <w:rPr>
          <w:color w:val="000000"/>
          <w:sz w:val="24"/>
          <w:szCs w:val="24"/>
        </w:rPr>
        <w:t>e sintesi</w:t>
      </w:r>
      <w:r w:rsidRPr="00794FCF">
        <w:rPr>
          <w:color w:val="000000"/>
          <w:sz w:val="24"/>
          <w:szCs w:val="24"/>
        </w:rPr>
        <w:t xml:space="preserve"> della situazione iniziale della classe con particolare riferiment</w:t>
      </w:r>
      <w:r>
        <w:rPr>
          <w:color w:val="000000"/>
          <w:sz w:val="24"/>
          <w:szCs w:val="24"/>
        </w:rPr>
        <w:t>o ai casi problematici e alunni</w:t>
      </w:r>
      <w:r w:rsidRPr="00794FCF">
        <w:rPr>
          <w:color w:val="000000"/>
          <w:sz w:val="24"/>
          <w:szCs w:val="24"/>
        </w:rPr>
        <w:t xml:space="preserve"> con BES;          </w:t>
      </w:r>
    </w:p>
    <w:p w:rsidR="00794FCF" w:rsidRPr="00794FCF" w:rsidRDefault="00794FCF" w:rsidP="00794FC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794FCF">
        <w:rPr>
          <w:color w:val="000000"/>
          <w:sz w:val="24"/>
          <w:szCs w:val="24"/>
        </w:rPr>
        <w:t xml:space="preserve">. eventuali proposte di revisione del PTOF e di attività progettuali per l’ampliamento dell’offerta formativa; </w:t>
      </w:r>
    </w:p>
    <w:p w:rsidR="00794FCF" w:rsidRPr="00794FCF" w:rsidRDefault="00794FCF" w:rsidP="00794FC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94FCF">
        <w:rPr>
          <w:color w:val="000000"/>
          <w:sz w:val="24"/>
          <w:szCs w:val="24"/>
        </w:rPr>
        <w:t>.percorsi di PCTO per le classi interessate;</w:t>
      </w:r>
    </w:p>
    <w:p w:rsidR="00794FCF" w:rsidRPr="00794FCF" w:rsidRDefault="00794FCF" w:rsidP="00794FCF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94FCF">
        <w:rPr>
          <w:color w:val="000000"/>
          <w:sz w:val="24"/>
          <w:szCs w:val="24"/>
        </w:rPr>
        <w:t xml:space="preserve">.varie </w:t>
      </w:r>
      <w:r>
        <w:rPr>
          <w:color w:val="000000"/>
          <w:sz w:val="24"/>
          <w:szCs w:val="24"/>
        </w:rPr>
        <w:t>ed eventuali.</w:t>
      </w:r>
    </w:p>
    <w:p w:rsidR="002C6DBB" w:rsidRDefault="002C6DBB">
      <w:pPr>
        <w:ind w:left="1080"/>
        <w:rPr>
          <w:sz w:val="24"/>
          <w:szCs w:val="24"/>
        </w:rPr>
      </w:pPr>
    </w:p>
    <w:p w:rsidR="002C6DBB" w:rsidRDefault="001C1CC0">
      <w:pPr>
        <w:jc w:val="both"/>
        <w:rPr>
          <w:sz w:val="24"/>
          <w:szCs w:val="24"/>
        </w:rPr>
      </w:pPr>
      <w:r>
        <w:rPr>
          <w:sz w:val="24"/>
          <w:szCs w:val="24"/>
        </w:rPr>
        <w:t>Risultano presenti gli insegnanti:</w:t>
      </w:r>
    </w:p>
    <w:p w:rsidR="002C6DBB" w:rsidRDefault="002C6DBB">
      <w:pPr>
        <w:jc w:val="both"/>
        <w:rPr>
          <w:sz w:val="24"/>
          <w:szCs w:val="24"/>
        </w:rPr>
      </w:pPr>
    </w:p>
    <w:p w:rsidR="002C6DBB" w:rsidRDefault="002C6DBB">
      <w:pPr>
        <w:jc w:val="both"/>
        <w:rPr>
          <w:sz w:val="24"/>
          <w:szCs w:val="24"/>
        </w:rPr>
      </w:pPr>
    </w:p>
    <w:p w:rsidR="00794FCF" w:rsidRDefault="00794FCF">
      <w:pPr>
        <w:jc w:val="both"/>
        <w:rPr>
          <w:sz w:val="24"/>
          <w:szCs w:val="24"/>
        </w:rPr>
      </w:pPr>
    </w:p>
    <w:p w:rsidR="00794FCF" w:rsidRDefault="00794FCF">
      <w:pPr>
        <w:jc w:val="both"/>
        <w:rPr>
          <w:sz w:val="24"/>
          <w:szCs w:val="24"/>
        </w:rPr>
      </w:pPr>
    </w:p>
    <w:p w:rsidR="002C6DBB" w:rsidRDefault="001C1CC0">
      <w:pPr>
        <w:jc w:val="both"/>
        <w:rPr>
          <w:sz w:val="24"/>
          <w:szCs w:val="24"/>
        </w:rPr>
      </w:pPr>
      <w:r>
        <w:rPr>
          <w:sz w:val="24"/>
          <w:szCs w:val="24"/>
        </w:rPr>
        <w:t>Risultano assenti giustificati gli insegnanti:</w:t>
      </w:r>
    </w:p>
    <w:p w:rsidR="00794FCF" w:rsidRDefault="00794FCF">
      <w:pPr>
        <w:tabs>
          <w:tab w:val="right" w:leader="dot" w:pos="9639"/>
        </w:tabs>
        <w:spacing w:line="360" w:lineRule="auto"/>
        <w:rPr>
          <w:sz w:val="24"/>
          <w:szCs w:val="24"/>
        </w:rPr>
      </w:pPr>
    </w:p>
    <w:p w:rsidR="00794FCF" w:rsidRDefault="00794FCF">
      <w:pPr>
        <w:tabs>
          <w:tab w:val="right" w:leader="dot" w:pos="9639"/>
        </w:tabs>
        <w:spacing w:line="360" w:lineRule="auto"/>
        <w:rPr>
          <w:sz w:val="24"/>
          <w:szCs w:val="24"/>
        </w:rPr>
      </w:pPr>
    </w:p>
    <w:p w:rsidR="002C6DBB" w:rsidRDefault="001C1CC0">
      <w:pPr>
        <w:tabs>
          <w:tab w:val="right" w:leader="dot" w:pos="963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Presiede il Dirigente scolastico prof. Giuseppe De </w:t>
      </w:r>
      <w:proofErr w:type="spellStart"/>
      <w:r>
        <w:rPr>
          <w:sz w:val="24"/>
          <w:szCs w:val="24"/>
        </w:rPr>
        <w:t>Iasi</w:t>
      </w:r>
      <w:proofErr w:type="spellEnd"/>
      <w:r>
        <w:rPr>
          <w:sz w:val="24"/>
          <w:szCs w:val="24"/>
        </w:rPr>
        <w:t>.</w:t>
      </w:r>
    </w:p>
    <w:p w:rsidR="002C6DBB" w:rsidRDefault="001C1CC0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Funge da Segretario verbalizzante il prof.  </w:t>
      </w:r>
      <w:r w:rsidR="00794FCF">
        <w:rPr>
          <w:sz w:val="24"/>
          <w:szCs w:val="24"/>
        </w:rPr>
        <w:t>_________________________________</w:t>
      </w:r>
    </w:p>
    <w:p w:rsidR="002C6DBB" w:rsidRPr="00794FCF" w:rsidRDefault="001C1CC0" w:rsidP="00794FCF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Verificata la validità della seduta, il presedente dà inizio alla trattazione dei singoli punti all’O.d.G.</w:t>
      </w:r>
    </w:p>
    <w:p w:rsidR="00794FCF" w:rsidRDefault="00794FCF">
      <w:pPr>
        <w:pStyle w:val="Corpodeltesto21"/>
        <w:ind w:right="-81"/>
      </w:pPr>
    </w:p>
    <w:p w:rsidR="00794FCF" w:rsidRDefault="00794FCF" w:rsidP="00794FCF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Riportare la dicitura dell’</w:t>
      </w:r>
      <w:proofErr w:type="spellStart"/>
      <w:r>
        <w:rPr>
          <w:b/>
          <w:sz w:val="24"/>
          <w:szCs w:val="24"/>
          <w:u w:val="single"/>
        </w:rPr>
        <w:t>odg</w:t>
      </w:r>
      <w:proofErr w:type="spellEnd"/>
      <w:r>
        <w:rPr>
          <w:b/>
          <w:sz w:val="24"/>
          <w:szCs w:val="24"/>
          <w:u w:val="single"/>
        </w:rPr>
        <w:t>.</w:t>
      </w:r>
    </w:p>
    <w:p w:rsidR="00794FCF" w:rsidRDefault="00794FCF">
      <w:pPr>
        <w:pStyle w:val="Corpodeltesto21"/>
        <w:ind w:right="-81"/>
      </w:pPr>
    </w:p>
    <w:p w:rsidR="002C6DBB" w:rsidRDefault="001C1CC0">
      <w:pPr>
        <w:pStyle w:val="Corpodeltesto21"/>
        <w:ind w:right="-81"/>
      </w:pPr>
      <w:r>
        <w:t>I docenti illustrano i risultati delle prove d’ingresso</w:t>
      </w:r>
      <w:r w:rsidR="00794FCF">
        <w:t xml:space="preserve"> (debitamente riportate dal singolo docente sul </w:t>
      </w:r>
      <w:proofErr w:type="spellStart"/>
      <w:r w:rsidR="00794FCF">
        <w:t>R.E.</w:t>
      </w:r>
      <w:proofErr w:type="spellEnd"/>
      <w:r w:rsidR="00794FCF">
        <w:t>)</w:t>
      </w:r>
      <w:r>
        <w:t>. Dalla disamina dei dati, la situazione della classe può essere così sintetizzata:</w:t>
      </w:r>
    </w:p>
    <w:p w:rsidR="002C6DBB" w:rsidRDefault="002C6DBB">
      <w:pPr>
        <w:tabs>
          <w:tab w:val="left" w:pos="300"/>
        </w:tabs>
        <w:spacing w:line="306" w:lineRule="exact"/>
        <w:jc w:val="both"/>
      </w:pPr>
    </w:p>
    <w:p w:rsidR="002C6DBB" w:rsidRDefault="002C6DBB">
      <w:pPr>
        <w:tabs>
          <w:tab w:val="left" w:pos="453"/>
        </w:tabs>
        <w:spacing w:line="306" w:lineRule="exact"/>
      </w:pPr>
    </w:p>
    <w:p w:rsidR="002C6DBB" w:rsidRDefault="002C6DBB">
      <w:pPr>
        <w:pStyle w:val="TxBrp10"/>
        <w:tabs>
          <w:tab w:val="left" w:pos="453"/>
        </w:tabs>
        <w:spacing w:line="306" w:lineRule="exact"/>
        <w:ind w:left="454"/>
        <w:jc w:val="left"/>
        <w:rPr>
          <w:lang w:val="it-IT"/>
        </w:rPr>
      </w:pPr>
    </w:p>
    <w:p w:rsidR="00957260" w:rsidRPr="00957260" w:rsidRDefault="00957260">
      <w:pPr>
        <w:jc w:val="both"/>
        <w:rPr>
          <w:i/>
          <w:sz w:val="24"/>
          <w:szCs w:val="24"/>
        </w:rPr>
      </w:pPr>
      <w:r w:rsidRPr="00957260">
        <w:rPr>
          <w:i/>
          <w:sz w:val="24"/>
          <w:szCs w:val="24"/>
        </w:rPr>
        <w:t>“solo per le classi prime”</w:t>
      </w:r>
    </w:p>
    <w:p w:rsidR="002C6DBB" w:rsidRDefault="001C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riguarda l’Accoglienza, sono state effettuate – </w:t>
      </w:r>
      <w:r>
        <w:rPr>
          <w:i/>
          <w:sz w:val="24"/>
          <w:szCs w:val="24"/>
        </w:rPr>
        <w:t>oppure</w:t>
      </w:r>
      <w:r>
        <w:rPr>
          <w:sz w:val="24"/>
          <w:szCs w:val="24"/>
        </w:rPr>
        <w:t xml:space="preserve"> “individuate” - le seguenti iniziative e  attività:  </w:t>
      </w:r>
      <w:r w:rsidR="00957260">
        <w:rPr>
          <w:sz w:val="24"/>
          <w:szCs w:val="24"/>
        </w:rPr>
        <w:t>________________________</w:t>
      </w:r>
    </w:p>
    <w:p w:rsidR="002C6DBB" w:rsidRDefault="002C6DBB">
      <w:pPr>
        <w:pStyle w:val="Pidipagina"/>
        <w:tabs>
          <w:tab w:val="clear" w:pos="4819"/>
          <w:tab w:val="clear" w:pos="9638"/>
        </w:tabs>
        <w:jc w:val="both"/>
        <w:rPr>
          <w:bCs/>
          <w:sz w:val="24"/>
          <w:szCs w:val="24"/>
        </w:rPr>
      </w:pPr>
    </w:p>
    <w:p w:rsidR="002C6DBB" w:rsidRDefault="002C6DBB">
      <w:pPr>
        <w:spacing w:line="240" w:lineRule="atLeast"/>
        <w:jc w:val="both"/>
        <w:rPr>
          <w:sz w:val="24"/>
          <w:szCs w:val="24"/>
        </w:rPr>
      </w:pPr>
    </w:p>
    <w:p w:rsidR="002C6DBB" w:rsidRDefault="001C1CC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risultano presenti studenti con bisogni educativi speciali, tuttavia si segnalano i seguenti casi particolari </w:t>
      </w:r>
      <w:r w:rsidR="00957260">
        <w:rPr>
          <w:sz w:val="24"/>
          <w:szCs w:val="24"/>
        </w:rPr>
        <w:t>___________________________</w:t>
      </w:r>
    </w:p>
    <w:p w:rsidR="00957260" w:rsidRDefault="001C1CC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Risultano presenti i seguenti alunni con bisogni educativi speciali, dei quali viene esaminata con attenzione la documentazione presentata dalla famiglia. Emerge quanto segue: </w:t>
      </w:r>
      <w:r w:rsidR="00957260">
        <w:rPr>
          <w:sz w:val="24"/>
          <w:szCs w:val="24"/>
        </w:rPr>
        <w:t>_________________________________</w:t>
      </w:r>
    </w:p>
    <w:p w:rsidR="00957260" w:rsidRDefault="00957260">
      <w:pPr>
        <w:spacing w:line="240" w:lineRule="atLeast"/>
        <w:jc w:val="both"/>
        <w:rPr>
          <w:sz w:val="24"/>
          <w:szCs w:val="24"/>
        </w:rPr>
      </w:pPr>
    </w:p>
    <w:p w:rsidR="002C6DBB" w:rsidRDefault="001C1CC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Vengono elaborate le linee d’indirizzo della progettazione didattica personalizzata che sarà formalizzata durante la prossima riunione del consiglio di classe/ Viene elaborata la progettazione didattica personalizzata che sarà condivisa con la famiglia in un apposito incontro.</w:t>
      </w:r>
    </w:p>
    <w:p w:rsidR="002C6DBB" w:rsidRDefault="0095726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(eliminare la voce di NON interesse).</w:t>
      </w:r>
    </w:p>
    <w:p w:rsidR="002C6DBB" w:rsidRDefault="002C6DBB">
      <w:pPr>
        <w:spacing w:line="240" w:lineRule="atLeast"/>
        <w:jc w:val="both"/>
        <w:rPr>
          <w:b/>
          <w:sz w:val="24"/>
          <w:szCs w:val="24"/>
          <w:u w:val="single"/>
        </w:rPr>
      </w:pPr>
    </w:p>
    <w:p w:rsidR="002C6DBB" w:rsidRDefault="00957260" w:rsidP="00957260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Riportare la dicitura dell’</w:t>
      </w:r>
      <w:proofErr w:type="spellStart"/>
      <w:r>
        <w:rPr>
          <w:b/>
          <w:sz w:val="24"/>
          <w:szCs w:val="24"/>
          <w:u w:val="single"/>
        </w:rPr>
        <w:t>odg</w:t>
      </w:r>
      <w:proofErr w:type="spellEnd"/>
    </w:p>
    <w:p w:rsidR="002C6DBB" w:rsidRDefault="001C1CC0">
      <w:pPr>
        <w:rPr>
          <w:sz w:val="24"/>
          <w:szCs w:val="24"/>
        </w:rPr>
      </w:pPr>
      <w:r>
        <w:rPr>
          <w:sz w:val="24"/>
          <w:szCs w:val="24"/>
        </w:rPr>
        <w:t>Il Consiglio di classe propone di aderire ai seguenti progetti:</w:t>
      </w:r>
    </w:p>
    <w:p w:rsidR="002C6DBB" w:rsidRDefault="002C6DBB">
      <w:pPr>
        <w:rPr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3259"/>
        <w:gridCol w:w="3260"/>
        <w:gridCol w:w="3305"/>
      </w:tblGrid>
      <w:tr w:rsidR="002C6DBB">
        <w:tc>
          <w:tcPr>
            <w:tcW w:w="325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C6DBB" w:rsidRDefault="001C1CC0">
            <w:pPr>
              <w:snapToGrid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Nome del progetto</w:t>
            </w:r>
          </w:p>
        </w:tc>
        <w:tc>
          <w:tcPr>
            <w:tcW w:w="32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BB" w:rsidRDefault="001C1CC0">
            <w:pPr>
              <w:snapToGrid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Docente proponente</w:t>
            </w:r>
          </w:p>
        </w:tc>
        <w:tc>
          <w:tcPr>
            <w:tcW w:w="33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C6DBB" w:rsidRDefault="001C1CC0">
            <w:pPr>
              <w:snapToGrid w:val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Breve descrizione</w:t>
            </w:r>
          </w:p>
        </w:tc>
      </w:tr>
      <w:tr w:rsidR="002C6DBB"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</w:tr>
      <w:tr w:rsidR="002C6DBB"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</w:tr>
      <w:tr w:rsidR="002C6DBB"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</w:tr>
      <w:tr w:rsidR="002C6DBB"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C6DBB" w:rsidRDefault="002C6DB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6DBB" w:rsidRDefault="002C6DBB">
      <w:pPr>
        <w:rPr>
          <w:sz w:val="24"/>
          <w:szCs w:val="24"/>
        </w:rPr>
      </w:pPr>
    </w:p>
    <w:p w:rsidR="002C6DBB" w:rsidRDefault="002C6DBB">
      <w:pPr>
        <w:spacing w:line="240" w:lineRule="atLeast"/>
        <w:jc w:val="both"/>
        <w:rPr>
          <w:sz w:val="24"/>
          <w:szCs w:val="24"/>
        </w:rPr>
      </w:pPr>
    </w:p>
    <w:p w:rsidR="00957260" w:rsidRDefault="00957260" w:rsidP="00957260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Riportare la dicitura dell’</w:t>
      </w:r>
      <w:proofErr w:type="spellStart"/>
      <w:r>
        <w:rPr>
          <w:b/>
          <w:sz w:val="24"/>
          <w:szCs w:val="24"/>
          <w:u w:val="single"/>
        </w:rPr>
        <w:t>odg</w:t>
      </w:r>
      <w:proofErr w:type="spellEnd"/>
    </w:p>
    <w:p w:rsidR="002C6DBB" w:rsidRDefault="001C1CC0">
      <w:r>
        <w:tab/>
      </w:r>
    </w:p>
    <w:p w:rsidR="00957260" w:rsidRDefault="001C1C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di classe propone di aderire al progetto di </w:t>
      </w:r>
      <w:r w:rsidR="00900EBB">
        <w:rPr>
          <w:sz w:val="24"/>
          <w:szCs w:val="24"/>
        </w:rPr>
        <w:t>PCTO</w:t>
      </w:r>
      <w:r>
        <w:rPr>
          <w:sz w:val="24"/>
          <w:szCs w:val="24"/>
        </w:rPr>
        <w:t xml:space="preserve"> che verrà effettuato dal </w:t>
      </w:r>
      <w:r w:rsidR="00957260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al</w:t>
      </w:r>
      <w:r w:rsidR="00957260">
        <w:rPr>
          <w:sz w:val="24"/>
          <w:szCs w:val="24"/>
        </w:rPr>
        <w:t>__________</w:t>
      </w:r>
    </w:p>
    <w:p w:rsidR="002C6DBB" w:rsidRDefault="001C1CC0">
      <w:pPr>
        <w:jc w:val="both"/>
        <w:rPr>
          <w:sz w:val="24"/>
          <w:szCs w:val="24"/>
        </w:rPr>
      </w:pPr>
      <w:r>
        <w:rPr>
          <w:sz w:val="24"/>
          <w:szCs w:val="24"/>
        </w:rPr>
        <w:t>Viene nominato come tutor il prof</w:t>
      </w:r>
      <w:r w:rsidR="00957260">
        <w:rPr>
          <w:sz w:val="24"/>
          <w:szCs w:val="24"/>
        </w:rPr>
        <w:t>_______________</w:t>
      </w:r>
    </w:p>
    <w:p w:rsidR="002C6DBB" w:rsidRDefault="002C6DBB">
      <w:pPr>
        <w:jc w:val="both"/>
        <w:rPr>
          <w:sz w:val="24"/>
          <w:szCs w:val="24"/>
        </w:rPr>
      </w:pPr>
    </w:p>
    <w:p w:rsidR="00957260" w:rsidRDefault="00957260" w:rsidP="00957260">
      <w:pPr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Riportare la dicitura dell’</w:t>
      </w:r>
      <w:proofErr w:type="spellStart"/>
      <w:r>
        <w:rPr>
          <w:b/>
          <w:sz w:val="24"/>
          <w:szCs w:val="24"/>
          <w:u w:val="single"/>
        </w:rPr>
        <w:t>odg</w:t>
      </w:r>
      <w:proofErr w:type="spellEnd"/>
    </w:p>
    <w:p w:rsidR="002C6DBB" w:rsidRDefault="002C6DBB">
      <w:pPr>
        <w:jc w:val="both"/>
        <w:rPr>
          <w:sz w:val="24"/>
          <w:szCs w:val="24"/>
        </w:rPr>
      </w:pPr>
    </w:p>
    <w:p w:rsidR="00957260" w:rsidRDefault="00957260" w:rsidP="00957260">
      <w:pPr>
        <w:pStyle w:val="Titolo2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</w:p>
    <w:p w:rsidR="00957260" w:rsidRDefault="00957260" w:rsidP="00957260">
      <w:pPr>
        <w:pStyle w:val="Titolo2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</w:p>
    <w:p w:rsidR="002C6DBB" w:rsidRDefault="001C1CC0" w:rsidP="00957260">
      <w:pPr>
        <w:pStyle w:val="Titolo2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2C6DBB" w:rsidRDefault="002C6DBB"/>
    <w:p w:rsidR="002C6DBB" w:rsidRDefault="001C1CC0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ore _________, terminata la trattazione degli argomenti posti all’ordine del giorno, letto e approvato il seguente verbale, la seduta è tolta. </w:t>
      </w:r>
    </w:p>
    <w:p w:rsidR="002C6DBB" w:rsidRDefault="002C6DBB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</w:p>
    <w:p w:rsidR="002C6DBB" w:rsidRDefault="001C1CC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Sansepolcro,_______________________</w:t>
      </w:r>
    </w:p>
    <w:p w:rsidR="002C6DBB" w:rsidRDefault="002C6DBB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2C6DBB" w:rsidRDefault="002C6DBB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2C6DBB" w:rsidRDefault="002C6DBB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957260" w:rsidRDefault="0095726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COORDINATORE</w:t>
      </w:r>
      <w:r>
        <w:rPr>
          <w:sz w:val="24"/>
          <w:szCs w:val="24"/>
        </w:rPr>
        <w:tab/>
      </w:r>
      <w:r w:rsidR="001C1CC0">
        <w:rPr>
          <w:sz w:val="24"/>
          <w:szCs w:val="24"/>
        </w:rPr>
        <w:t xml:space="preserve">SEGRETARIO                              </w:t>
      </w:r>
      <w:r>
        <w:rPr>
          <w:sz w:val="24"/>
          <w:szCs w:val="24"/>
        </w:rPr>
        <w:tab/>
      </w:r>
    </w:p>
    <w:p w:rsidR="00957260" w:rsidRDefault="0095726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...............................................................    </w:t>
      </w:r>
    </w:p>
    <w:p w:rsidR="00957260" w:rsidRDefault="0095726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957260" w:rsidRDefault="0095726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957260" w:rsidRDefault="00957260">
      <w:pPr>
        <w:tabs>
          <w:tab w:val="center" w:pos="7513"/>
          <w:tab w:val="right" w:leader="dot" w:pos="9639"/>
        </w:tabs>
        <w:jc w:val="both"/>
        <w:rPr>
          <w:sz w:val="24"/>
          <w:szCs w:val="24"/>
        </w:rPr>
      </w:pPr>
    </w:p>
    <w:p w:rsidR="002C6DBB" w:rsidRDefault="001C1CC0" w:rsidP="00957260">
      <w:pPr>
        <w:tabs>
          <w:tab w:val="center" w:pos="7513"/>
          <w:tab w:val="right" w:leader="do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2C6DBB" w:rsidRDefault="002C6DBB" w:rsidP="00957260">
      <w:pPr>
        <w:tabs>
          <w:tab w:val="center" w:pos="7513"/>
          <w:tab w:val="right" w:leader="dot" w:pos="9639"/>
        </w:tabs>
        <w:jc w:val="center"/>
        <w:rPr>
          <w:sz w:val="24"/>
          <w:szCs w:val="24"/>
        </w:rPr>
      </w:pPr>
    </w:p>
    <w:p w:rsidR="002C6DBB" w:rsidRDefault="001C1CC0" w:rsidP="00957260">
      <w:pPr>
        <w:tabs>
          <w:tab w:val="center" w:pos="7513"/>
          <w:tab w:val="right" w:leader="dot" w:pos="9639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</w:p>
    <w:p w:rsidR="001C1CC0" w:rsidRDefault="001C1CC0"/>
    <w:sectPr w:rsidR="001C1CC0" w:rsidSect="002C6D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5" w:right="1134" w:bottom="1077" w:left="1134" w:header="964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F5" w:rsidRDefault="006316F5">
      <w:r>
        <w:separator/>
      </w:r>
    </w:p>
  </w:endnote>
  <w:endnote w:type="continuationSeparator" w:id="0">
    <w:p w:rsidR="006316F5" w:rsidRDefault="0063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B" w:rsidRDefault="002C6D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B" w:rsidRDefault="001C1CC0">
    <w:pPr>
      <w:pStyle w:val="Pidipagina"/>
    </w:pPr>
    <w:r>
      <w:t xml:space="preserve">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B" w:rsidRDefault="002C6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F5" w:rsidRDefault="006316F5">
      <w:r>
        <w:separator/>
      </w:r>
    </w:p>
  </w:footnote>
  <w:footnote w:type="continuationSeparator" w:id="0">
    <w:p w:rsidR="006316F5" w:rsidRDefault="0063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B" w:rsidRDefault="002C6D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BB" w:rsidRDefault="002C6D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FCF"/>
    <w:rsid w:val="001C1CC0"/>
    <w:rsid w:val="002C6DBB"/>
    <w:rsid w:val="006316F5"/>
    <w:rsid w:val="00790064"/>
    <w:rsid w:val="00794FCF"/>
    <w:rsid w:val="00900EBB"/>
    <w:rsid w:val="009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DBB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qFormat/>
    <w:rsid w:val="002C6DBB"/>
    <w:pPr>
      <w:keepNext/>
      <w:numPr>
        <w:ilvl w:val="1"/>
        <w:numId w:val="1"/>
      </w:numPr>
      <w:tabs>
        <w:tab w:val="right" w:leader="dot" w:pos="9639"/>
      </w:tabs>
      <w:spacing w:line="360" w:lineRule="auto"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2C6DBB"/>
    <w:pPr>
      <w:keepNext/>
      <w:numPr>
        <w:ilvl w:val="2"/>
        <w:numId w:val="1"/>
      </w:numPr>
      <w:jc w:val="center"/>
      <w:outlineLvl w:val="2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1">
    <w:name w:val="WW8Num2z1"/>
    <w:rsid w:val="002C6DBB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rsid w:val="002C6DBB"/>
  </w:style>
  <w:style w:type="character" w:styleId="Numeropagina">
    <w:name w:val="page number"/>
    <w:basedOn w:val="Carpredefinitoparagrafo1"/>
    <w:rsid w:val="002C6DBB"/>
  </w:style>
  <w:style w:type="paragraph" w:customStyle="1" w:styleId="Intestazione1">
    <w:name w:val="Intestazione1"/>
    <w:basedOn w:val="Normale"/>
    <w:next w:val="Corpodeltesto"/>
    <w:rsid w:val="002C6DB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2C6DBB"/>
    <w:pPr>
      <w:spacing w:after="120"/>
    </w:pPr>
  </w:style>
  <w:style w:type="paragraph" w:styleId="Elenco">
    <w:name w:val="List"/>
    <w:basedOn w:val="Corpodeltesto"/>
    <w:rsid w:val="002C6DBB"/>
  </w:style>
  <w:style w:type="paragraph" w:customStyle="1" w:styleId="Didascalia1">
    <w:name w:val="Didascalia1"/>
    <w:basedOn w:val="Normale"/>
    <w:rsid w:val="002C6DB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2C6DBB"/>
    <w:pPr>
      <w:suppressLineNumbers/>
    </w:pPr>
  </w:style>
  <w:style w:type="paragraph" w:styleId="Intestazione">
    <w:name w:val="header"/>
    <w:basedOn w:val="Normale"/>
    <w:rsid w:val="002C6D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6DB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2C6DBB"/>
    <w:pPr>
      <w:autoSpaceDE w:val="0"/>
      <w:ind w:right="679"/>
      <w:jc w:val="both"/>
    </w:pPr>
    <w:rPr>
      <w:sz w:val="24"/>
      <w:szCs w:val="24"/>
    </w:rPr>
  </w:style>
  <w:style w:type="paragraph" w:customStyle="1" w:styleId="TxBrp5">
    <w:name w:val="TxBr_p5"/>
    <w:basedOn w:val="Normale"/>
    <w:rsid w:val="002C6DBB"/>
    <w:pPr>
      <w:widowControl w:val="0"/>
      <w:autoSpaceDE w:val="0"/>
      <w:spacing w:line="306" w:lineRule="atLeast"/>
      <w:ind w:left="543" w:hanging="300"/>
      <w:jc w:val="both"/>
    </w:pPr>
    <w:rPr>
      <w:sz w:val="24"/>
      <w:szCs w:val="24"/>
      <w:lang w:val="en-US"/>
    </w:rPr>
  </w:style>
  <w:style w:type="paragraph" w:customStyle="1" w:styleId="TxBrp10">
    <w:name w:val="TxBr_p10"/>
    <w:basedOn w:val="Normale"/>
    <w:rsid w:val="002C6DBB"/>
    <w:pPr>
      <w:widowControl w:val="0"/>
      <w:autoSpaceDE w:val="0"/>
      <w:spacing w:line="306" w:lineRule="atLeast"/>
      <w:ind w:left="390"/>
      <w:jc w:val="both"/>
    </w:pPr>
    <w:rPr>
      <w:sz w:val="24"/>
      <w:szCs w:val="24"/>
      <w:lang w:val="en-US"/>
    </w:rPr>
  </w:style>
  <w:style w:type="paragraph" w:customStyle="1" w:styleId="Contenutotabella">
    <w:name w:val="Contenuto tabella"/>
    <w:basedOn w:val="Normale"/>
    <w:rsid w:val="002C6DBB"/>
    <w:pPr>
      <w:suppressLineNumbers/>
    </w:pPr>
  </w:style>
  <w:style w:type="paragraph" w:customStyle="1" w:styleId="Intestazionetabella">
    <w:name w:val="Intestazione tabella"/>
    <w:basedOn w:val="Contenutotabella"/>
    <w:rsid w:val="002C6DBB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C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DELLA CLASSE ……</vt:lpstr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DELLA CLASSE ……</dc:title>
  <dc:creator>Leonori Tonino</dc:creator>
  <cp:lastModifiedBy>Presidenza</cp:lastModifiedBy>
  <cp:revision>3</cp:revision>
  <cp:lastPrinted>2013-09-23T12:15:00Z</cp:lastPrinted>
  <dcterms:created xsi:type="dcterms:W3CDTF">2021-09-29T15:07:00Z</dcterms:created>
  <dcterms:modified xsi:type="dcterms:W3CDTF">2021-09-30T10:11:00Z</dcterms:modified>
</cp:coreProperties>
</file>